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A01B1C" w14:paraId="54BB84E6" w14:textId="77777777" w:rsidTr="0097298E">
        <w:tc>
          <w:tcPr>
            <w:tcW w:w="4788" w:type="dxa"/>
          </w:tcPr>
          <w:p w14:paraId="7AF31AAA" w14:textId="77777777" w:rsidR="0029326E" w:rsidRDefault="0029326E" w:rsidP="0029326E">
            <w:pPr>
              <w:pStyle w:val="Heading1"/>
              <w:spacing w:before="0" w:after="0"/>
              <w:outlineLvl w:val="0"/>
              <w:rPr>
                <w:color w:val="auto"/>
                <w:sz w:val="32"/>
              </w:rPr>
            </w:pPr>
            <w:bookmarkStart w:id="0" w:name="_GoBack"/>
            <w:bookmarkEnd w:id="0"/>
            <w:r>
              <w:rPr>
                <w:color w:val="auto"/>
                <w:sz w:val="32"/>
              </w:rPr>
              <w:t>Brookhaven West HOA</w:t>
            </w:r>
          </w:p>
          <w:p w14:paraId="1424B867" w14:textId="19700EC3" w:rsidR="00A01B1C" w:rsidRPr="000E5E58" w:rsidRDefault="000E5E58" w:rsidP="0029326E">
            <w:pPr>
              <w:pStyle w:val="Heading1"/>
              <w:spacing w:before="0" w:after="0"/>
              <w:outlineLvl w:val="0"/>
              <w:rPr>
                <w:color w:val="auto"/>
                <w:sz w:val="32"/>
              </w:rPr>
            </w:pPr>
            <w:r w:rsidRPr="000E5E58">
              <w:rPr>
                <w:color w:val="auto"/>
                <w:sz w:val="32"/>
              </w:rPr>
              <w:t>Contact Information Update</w:t>
            </w:r>
          </w:p>
        </w:tc>
        <w:tc>
          <w:tcPr>
            <w:tcW w:w="4788" w:type="dxa"/>
          </w:tcPr>
          <w:p w14:paraId="5FC2F19A" w14:textId="77777777" w:rsidR="00A01B1C" w:rsidRDefault="000E5E5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076FCAE" wp14:editId="5FC86831">
                  <wp:extent cx="1561905" cy="4285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jmorgan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6513C" w14:textId="6F06A685" w:rsidR="008D0133" w:rsidRPr="000E5E58" w:rsidRDefault="00E940C7" w:rsidP="000E5E58">
      <w:pPr>
        <w:pStyle w:val="Heading2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 xml:space="preserve">Home Owner </w:t>
      </w:r>
      <w:r w:rsidR="00855A6B" w:rsidRPr="000E5E58">
        <w:rPr>
          <w:color w:val="FFFFFF" w:themeColor="background1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8"/>
        <w:gridCol w:w="6672"/>
      </w:tblGrid>
      <w:tr w:rsidR="008D0133" w14:paraId="503BFEA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6C730ED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2ACF4E6" w14:textId="77777777" w:rsidR="008D0133" w:rsidRDefault="008D0133"/>
        </w:tc>
      </w:tr>
      <w:tr w:rsidR="008D0133" w14:paraId="5645C7B7" w14:textId="77777777" w:rsidTr="00855A6B">
        <w:tc>
          <w:tcPr>
            <w:tcW w:w="2724" w:type="dxa"/>
            <w:vAlign w:val="center"/>
          </w:tcPr>
          <w:p w14:paraId="28A6655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128A149F" w14:textId="77777777" w:rsidR="008D0133" w:rsidRDefault="008D0133"/>
        </w:tc>
      </w:tr>
      <w:tr w:rsidR="008D0133" w14:paraId="50962243" w14:textId="77777777" w:rsidTr="00855A6B">
        <w:tc>
          <w:tcPr>
            <w:tcW w:w="2724" w:type="dxa"/>
            <w:vAlign w:val="center"/>
          </w:tcPr>
          <w:p w14:paraId="4E0B9AE9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E42B7E9" w14:textId="77777777" w:rsidR="008D0133" w:rsidRDefault="008D0133"/>
        </w:tc>
      </w:tr>
      <w:tr w:rsidR="008D0133" w14:paraId="67A729F1" w14:textId="77777777" w:rsidTr="00855A6B">
        <w:tc>
          <w:tcPr>
            <w:tcW w:w="2724" w:type="dxa"/>
            <w:vAlign w:val="center"/>
          </w:tcPr>
          <w:p w14:paraId="2AAD3C28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52E99FE0" w14:textId="77777777" w:rsidR="008D0133" w:rsidRDefault="008D0133"/>
        </w:tc>
      </w:tr>
      <w:tr w:rsidR="008D0133" w14:paraId="67E33F1D" w14:textId="77777777" w:rsidTr="00855A6B">
        <w:tc>
          <w:tcPr>
            <w:tcW w:w="2724" w:type="dxa"/>
            <w:vAlign w:val="center"/>
          </w:tcPr>
          <w:p w14:paraId="1300ED07" w14:textId="58DDED89"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0058B3">
              <w:t xml:space="preserve">/Name of Contact </w:t>
            </w:r>
          </w:p>
        </w:tc>
        <w:tc>
          <w:tcPr>
            <w:tcW w:w="6852" w:type="dxa"/>
            <w:vAlign w:val="center"/>
          </w:tcPr>
          <w:p w14:paraId="2591DD4B" w14:textId="77777777" w:rsidR="008D0133" w:rsidRDefault="008D0133"/>
        </w:tc>
      </w:tr>
      <w:tr w:rsidR="008D0133" w14:paraId="0FA772D1" w14:textId="77777777" w:rsidTr="00855A6B">
        <w:tc>
          <w:tcPr>
            <w:tcW w:w="2724" w:type="dxa"/>
            <w:vAlign w:val="center"/>
          </w:tcPr>
          <w:p w14:paraId="13F93692" w14:textId="74622517" w:rsidR="008D0133" w:rsidRPr="00112AFE" w:rsidRDefault="000058B3" w:rsidP="00A01B1C">
            <w:r>
              <w:t>Cell Phone /Name of Contact</w:t>
            </w:r>
          </w:p>
        </w:tc>
        <w:tc>
          <w:tcPr>
            <w:tcW w:w="6852" w:type="dxa"/>
            <w:vAlign w:val="center"/>
          </w:tcPr>
          <w:p w14:paraId="5AAF3C41" w14:textId="77777777" w:rsidR="008D0133" w:rsidRDefault="008D0133"/>
        </w:tc>
      </w:tr>
      <w:tr w:rsidR="000058B3" w14:paraId="79D4933B" w14:textId="77777777" w:rsidTr="00855A6B">
        <w:tc>
          <w:tcPr>
            <w:tcW w:w="2724" w:type="dxa"/>
            <w:vAlign w:val="center"/>
          </w:tcPr>
          <w:p w14:paraId="0046DB7A" w14:textId="31F28500" w:rsidR="000058B3" w:rsidRPr="00112AFE" w:rsidRDefault="000058B3" w:rsidP="00A01B1C">
            <w:r>
              <w:t xml:space="preserve">Email Address </w:t>
            </w:r>
          </w:p>
        </w:tc>
        <w:tc>
          <w:tcPr>
            <w:tcW w:w="6852" w:type="dxa"/>
            <w:vAlign w:val="center"/>
          </w:tcPr>
          <w:p w14:paraId="395E8301" w14:textId="77777777" w:rsidR="000058B3" w:rsidRDefault="000058B3"/>
        </w:tc>
      </w:tr>
      <w:tr w:rsidR="000058B3" w14:paraId="4A92322D" w14:textId="77777777" w:rsidTr="00855A6B">
        <w:tc>
          <w:tcPr>
            <w:tcW w:w="2724" w:type="dxa"/>
            <w:vAlign w:val="center"/>
          </w:tcPr>
          <w:p w14:paraId="3F90E041" w14:textId="1A98834B" w:rsidR="000058B3" w:rsidRPr="000058B3" w:rsidRDefault="000058B3" w:rsidP="00A01B1C">
            <w:pPr>
              <w:rPr>
                <w:color w:val="FF0000"/>
              </w:rPr>
            </w:pPr>
          </w:p>
        </w:tc>
        <w:tc>
          <w:tcPr>
            <w:tcW w:w="6852" w:type="dxa"/>
            <w:vAlign w:val="center"/>
          </w:tcPr>
          <w:p w14:paraId="33F7F581" w14:textId="40211EDB" w:rsidR="000058B3" w:rsidRPr="000058B3" w:rsidRDefault="000058B3">
            <w:pPr>
              <w:rPr>
                <w:color w:val="FF0000"/>
              </w:rPr>
            </w:pPr>
          </w:p>
        </w:tc>
      </w:tr>
    </w:tbl>
    <w:p w14:paraId="25EC704D" w14:textId="77777777" w:rsidR="00855A6B" w:rsidRPr="000E5E58" w:rsidRDefault="000E5E58" w:rsidP="000E5E58">
      <w:pPr>
        <w:pStyle w:val="Heading2"/>
        <w:shd w:val="clear" w:color="auto" w:fill="000000" w:themeFill="text1"/>
        <w:rPr>
          <w:color w:val="FFFFFF" w:themeColor="background1"/>
        </w:rPr>
      </w:pPr>
      <w:r w:rsidRPr="000E5E58">
        <w:rPr>
          <w:color w:val="FFFFFF" w:themeColor="background1"/>
        </w:rPr>
        <w:t>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85"/>
        <w:gridCol w:w="1700"/>
        <w:gridCol w:w="2475"/>
      </w:tblGrid>
      <w:tr w:rsidR="000E5E58" w14:paraId="4F1AAB29" w14:textId="77777777" w:rsidTr="000E5E58"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1289" w14:textId="376F4D61" w:rsidR="000E5E58" w:rsidRPr="00112AFE" w:rsidRDefault="000E5E58" w:rsidP="000E5E5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Do you rent out your home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6DD066E" w14:textId="77777777" w:rsidR="000E5E58" w:rsidRDefault="000E5E58" w:rsidP="00A01B1C"/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31F" w14:textId="77777777" w:rsidR="000E5E58" w:rsidRDefault="000E5E58" w:rsidP="00A01B1C"/>
        </w:tc>
      </w:tr>
      <w:tr w:rsidR="000E5E58" w14:paraId="6CEC9C0C" w14:textId="77777777" w:rsidTr="000E5E58"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2800" w14:textId="0353DABC" w:rsidR="000E5E58" w:rsidRPr="00112AFE" w:rsidRDefault="000E5E58" w:rsidP="000E5E5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0153C5">
              <w:t>Do you want your tenant to receive HOA information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57C5541" w14:textId="77777777" w:rsidR="000E5E58" w:rsidRPr="00866592" w:rsidRDefault="000E5E58" w:rsidP="00A01B1C"/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5C81" w14:textId="77777777" w:rsidR="000E5E58" w:rsidRDefault="000E5E58" w:rsidP="00A01B1C"/>
        </w:tc>
      </w:tr>
      <w:tr w:rsidR="000E5E58" w14:paraId="678C1209" w14:textId="77777777" w:rsidTr="000E5E58"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7ABC" w14:textId="77777777" w:rsidR="00A972E4" w:rsidRDefault="000E5E58" w:rsidP="00A972E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A972E4">
              <w:t>Do you give the HOA permission to publish your</w:t>
            </w:r>
          </w:p>
          <w:p w14:paraId="2A68EC2C" w14:textId="77777777" w:rsidR="000E5E58" w:rsidRDefault="00A972E4" w:rsidP="00A972E4">
            <w:r>
              <w:t xml:space="preserve">       information in the association directory</w:t>
            </w:r>
            <w:r w:rsidR="004929AB">
              <w:t>? If yes, please circle the information that we have permission to publish.</w:t>
            </w:r>
          </w:p>
          <w:p w14:paraId="1124CACC" w14:textId="77777777" w:rsidR="004929AB" w:rsidRDefault="004929AB" w:rsidP="00A972E4">
            <w:r>
              <w:t xml:space="preserve">Name    Address    Home Phone    Cell Phone        </w:t>
            </w:r>
          </w:p>
          <w:p w14:paraId="3C0F6C4D" w14:textId="77777777" w:rsidR="004929AB" w:rsidRDefault="004929AB" w:rsidP="00A972E4"/>
          <w:p w14:paraId="3B105A3C" w14:textId="3CBDB951" w:rsidR="004929AB" w:rsidRPr="00112AFE" w:rsidRDefault="004929AB" w:rsidP="00A972E4">
            <w:r>
              <w:t xml:space="preserve">Work Phone  Cell Phone   Email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D6284C3" w14:textId="77777777" w:rsidR="000E5E58" w:rsidRDefault="000E5E58" w:rsidP="00A01B1C"/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2C4B" w14:textId="77777777" w:rsidR="000E5E58" w:rsidRDefault="000E5E58" w:rsidP="00A01B1C"/>
        </w:tc>
      </w:tr>
    </w:tbl>
    <w:p w14:paraId="039CC67B" w14:textId="4A1232AE" w:rsidR="00855A6B" w:rsidRPr="00E940C7" w:rsidRDefault="000153C5" w:rsidP="00AB3689">
      <w:pPr>
        <w:pStyle w:val="Heading2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 xml:space="preserve">HOA Information &amp; Communication </w:t>
      </w:r>
    </w:p>
    <w:p w14:paraId="63AD2BC4" w14:textId="36DFDED4" w:rsidR="00E940C7" w:rsidRDefault="000153C5" w:rsidP="00E940C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circle the best way to receive HOA </w:t>
      </w:r>
      <w:r w:rsidR="006B6721">
        <w:rPr>
          <w:i/>
          <w:sz w:val="22"/>
          <w:szCs w:val="22"/>
        </w:rPr>
        <w:t>communication</w:t>
      </w:r>
      <w:r>
        <w:rPr>
          <w:i/>
          <w:sz w:val="22"/>
          <w:szCs w:val="22"/>
        </w:rPr>
        <w:t xml:space="preserve"> and information</w:t>
      </w:r>
      <w:r w:rsidR="00E940C7">
        <w:rPr>
          <w:i/>
          <w:sz w:val="22"/>
          <w:szCs w:val="22"/>
        </w:rPr>
        <w:softHyphen/>
      </w:r>
      <w:r w:rsidR="00E940C7">
        <w:rPr>
          <w:i/>
          <w:sz w:val="22"/>
          <w:szCs w:val="22"/>
        </w:rPr>
        <w:softHyphen/>
      </w:r>
    </w:p>
    <w:p w14:paraId="4574357F" w14:textId="77777777" w:rsidR="00A920EE" w:rsidRDefault="00A920EE" w:rsidP="00E940C7">
      <w:pPr>
        <w:rPr>
          <w:i/>
          <w:sz w:val="22"/>
          <w:szCs w:val="22"/>
        </w:rPr>
      </w:pPr>
    </w:p>
    <w:p w14:paraId="07E5FF64" w14:textId="4C64E72C" w:rsidR="00E940C7" w:rsidRDefault="000153C5" w:rsidP="00E940C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Mail          Email         </w:t>
      </w:r>
      <w:proofErr w:type="spellStart"/>
      <w:r>
        <w:rPr>
          <w:i/>
          <w:sz w:val="22"/>
          <w:szCs w:val="22"/>
        </w:rPr>
        <w:t>Nextdoor</w:t>
      </w:r>
      <w:proofErr w:type="spellEnd"/>
      <w:r>
        <w:rPr>
          <w:i/>
          <w:sz w:val="22"/>
          <w:szCs w:val="22"/>
        </w:rPr>
        <w:t xml:space="preserve">        Facebook  </w:t>
      </w:r>
    </w:p>
    <w:p w14:paraId="56056524" w14:textId="2805EDF9" w:rsidR="006B6721" w:rsidRDefault="006B6721" w:rsidP="00E940C7">
      <w:pPr>
        <w:rPr>
          <w:i/>
          <w:sz w:val="22"/>
          <w:szCs w:val="22"/>
        </w:rPr>
      </w:pPr>
    </w:p>
    <w:p w14:paraId="06871F69" w14:textId="0D5B1E0D" w:rsidR="006B6721" w:rsidRDefault="006B6721" w:rsidP="00E940C7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circle the best way to receive communication regarding HOA lawn care &amp; snow removal</w:t>
      </w:r>
    </w:p>
    <w:p w14:paraId="0A406042" w14:textId="62B98696" w:rsidR="006B6721" w:rsidRDefault="006B6721" w:rsidP="00E940C7">
      <w:pPr>
        <w:rPr>
          <w:i/>
          <w:sz w:val="22"/>
          <w:szCs w:val="22"/>
        </w:rPr>
      </w:pPr>
    </w:p>
    <w:p w14:paraId="026D14B1" w14:textId="095CBBAE" w:rsidR="006B6721" w:rsidRPr="00E940C7" w:rsidRDefault="006B6721" w:rsidP="00E940C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Mail        Email         </w:t>
      </w:r>
      <w:proofErr w:type="spellStart"/>
      <w:r>
        <w:rPr>
          <w:i/>
          <w:sz w:val="22"/>
          <w:szCs w:val="22"/>
        </w:rPr>
        <w:t>Nextdoor</w:t>
      </w:r>
      <w:proofErr w:type="spellEnd"/>
      <w:r>
        <w:rPr>
          <w:i/>
          <w:sz w:val="22"/>
          <w:szCs w:val="22"/>
        </w:rPr>
        <w:t xml:space="preserve">        Facebook    Text Message </w:t>
      </w:r>
    </w:p>
    <w:p w14:paraId="3C0FD702" w14:textId="77777777" w:rsidR="00E940C7" w:rsidRDefault="00E940C7" w:rsidP="00E940C7"/>
    <w:p w14:paraId="3BE3A8B2" w14:textId="629A6310" w:rsidR="00E940C7" w:rsidRPr="000E5E58" w:rsidRDefault="00E940C7" w:rsidP="00E940C7">
      <w:pPr>
        <w:pStyle w:val="Heading2"/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Tenant</w:t>
      </w:r>
      <w:r w:rsidRPr="000E5E58">
        <w:rPr>
          <w:color w:val="FFFFFF" w:themeColor="background1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E940C7" w14:paraId="77343D77" w14:textId="77777777" w:rsidTr="008926CE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7CB88CF" w14:textId="77777777" w:rsidR="00E940C7" w:rsidRPr="00112AFE" w:rsidRDefault="00E940C7" w:rsidP="008926CE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4C465D" w14:textId="77777777" w:rsidR="00E940C7" w:rsidRDefault="00E940C7" w:rsidP="008926CE"/>
        </w:tc>
      </w:tr>
      <w:tr w:rsidR="00E940C7" w14:paraId="4FC7C18A" w14:textId="77777777" w:rsidTr="008926CE">
        <w:tc>
          <w:tcPr>
            <w:tcW w:w="2724" w:type="dxa"/>
            <w:vAlign w:val="center"/>
          </w:tcPr>
          <w:p w14:paraId="2A26FCB6" w14:textId="77777777" w:rsidR="00E940C7" w:rsidRPr="00112AFE" w:rsidRDefault="00E940C7" w:rsidP="008926CE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34B99CF9" w14:textId="77777777" w:rsidR="00E940C7" w:rsidRDefault="00E940C7" w:rsidP="008926CE"/>
        </w:tc>
      </w:tr>
      <w:tr w:rsidR="00E940C7" w14:paraId="239102EC" w14:textId="77777777" w:rsidTr="008926CE">
        <w:tc>
          <w:tcPr>
            <w:tcW w:w="2724" w:type="dxa"/>
            <w:vAlign w:val="center"/>
          </w:tcPr>
          <w:p w14:paraId="3D58B71B" w14:textId="77777777" w:rsidR="00E940C7" w:rsidRPr="00112AFE" w:rsidRDefault="00E940C7" w:rsidP="008926CE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0F7556D6" w14:textId="77777777" w:rsidR="00E940C7" w:rsidRDefault="00E940C7" w:rsidP="008926CE"/>
        </w:tc>
      </w:tr>
      <w:tr w:rsidR="00E940C7" w14:paraId="0C7CCAE3" w14:textId="77777777" w:rsidTr="008926CE">
        <w:tc>
          <w:tcPr>
            <w:tcW w:w="2724" w:type="dxa"/>
            <w:vAlign w:val="center"/>
          </w:tcPr>
          <w:p w14:paraId="0D29CD89" w14:textId="77777777" w:rsidR="00E940C7" w:rsidRPr="00112AFE" w:rsidRDefault="00E940C7" w:rsidP="008926CE">
            <w:r>
              <w:t>Home Phone</w:t>
            </w:r>
          </w:p>
        </w:tc>
        <w:tc>
          <w:tcPr>
            <w:tcW w:w="6852" w:type="dxa"/>
            <w:vAlign w:val="center"/>
          </w:tcPr>
          <w:p w14:paraId="17BEC448" w14:textId="77777777" w:rsidR="00E940C7" w:rsidRDefault="00E940C7" w:rsidP="008926CE"/>
        </w:tc>
      </w:tr>
      <w:tr w:rsidR="00E940C7" w14:paraId="575ED818" w14:textId="77777777" w:rsidTr="008926CE">
        <w:tc>
          <w:tcPr>
            <w:tcW w:w="2724" w:type="dxa"/>
            <w:vAlign w:val="center"/>
          </w:tcPr>
          <w:p w14:paraId="2A8019F1" w14:textId="77777777" w:rsidR="00E940C7" w:rsidRPr="00112AFE" w:rsidRDefault="00E940C7" w:rsidP="008926CE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0F70043A" w14:textId="77777777" w:rsidR="00E940C7" w:rsidRDefault="00E940C7" w:rsidP="008926CE"/>
        </w:tc>
      </w:tr>
      <w:tr w:rsidR="00E940C7" w14:paraId="1BCEF532" w14:textId="77777777" w:rsidTr="008926CE">
        <w:tc>
          <w:tcPr>
            <w:tcW w:w="2724" w:type="dxa"/>
            <w:vAlign w:val="center"/>
          </w:tcPr>
          <w:p w14:paraId="6C95054E" w14:textId="77777777" w:rsidR="00E940C7" w:rsidRPr="00112AFE" w:rsidRDefault="00E940C7" w:rsidP="008926CE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BF97374" w14:textId="77777777" w:rsidR="00E940C7" w:rsidRDefault="00E940C7" w:rsidP="008926CE"/>
        </w:tc>
      </w:tr>
    </w:tbl>
    <w:p w14:paraId="2EE2710B" w14:textId="371CA907" w:rsidR="00E940C7" w:rsidRDefault="00E940C7" w:rsidP="00E940C7"/>
    <w:p w14:paraId="618D48C2" w14:textId="042D24CE" w:rsidR="0029326E" w:rsidRDefault="0029326E" w:rsidP="00E940C7"/>
    <w:p w14:paraId="52E99CA5" w14:textId="672B4D6A" w:rsidR="0029326E" w:rsidRDefault="0029326E" w:rsidP="00E940C7"/>
    <w:p w14:paraId="0345D5CB" w14:textId="29279102" w:rsidR="0029326E" w:rsidRDefault="0029326E" w:rsidP="00E940C7"/>
    <w:p w14:paraId="6DF2BF69" w14:textId="14A60D24" w:rsidR="0029326E" w:rsidRDefault="0029326E" w:rsidP="00E940C7"/>
    <w:p w14:paraId="66D43F10" w14:textId="778446B0" w:rsidR="0029326E" w:rsidRPr="00E940C7" w:rsidRDefault="0029326E" w:rsidP="00E940C7"/>
    <w:sectPr w:rsidR="0029326E" w:rsidRPr="00E940C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58"/>
    <w:rsid w:val="000058B3"/>
    <w:rsid w:val="000153C5"/>
    <w:rsid w:val="000E5E58"/>
    <w:rsid w:val="001C200E"/>
    <w:rsid w:val="0029326E"/>
    <w:rsid w:val="004929AB"/>
    <w:rsid w:val="00496110"/>
    <w:rsid w:val="004A0A03"/>
    <w:rsid w:val="006A41CE"/>
    <w:rsid w:val="006B6721"/>
    <w:rsid w:val="008403C2"/>
    <w:rsid w:val="00855A6B"/>
    <w:rsid w:val="008D0133"/>
    <w:rsid w:val="0097298E"/>
    <w:rsid w:val="00993B1C"/>
    <w:rsid w:val="00A01B1C"/>
    <w:rsid w:val="00A920EE"/>
    <w:rsid w:val="00A972E4"/>
    <w:rsid w:val="00AB3689"/>
    <w:rsid w:val="00AD6832"/>
    <w:rsid w:val="00C26D77"/>
    <w:rsid w:val="00E940C7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BEC58"/>
  <w15:docId w15:val="{72194815-E10D-434B-A121-DD6681C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141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Candice Peterson</dc:creator>
  <cp:lastModifiedBy>Cara Woosley</cp:lastModifiedBy>
  <cp:revision>2</cp:revision>
  <cp:lastPrinted>2016-03-17T15:32:00Z</cp:lastPrinted>
  <dcterms:created xsi:type="dcterms:W3CDTF">2018-02-13T23:04:00Z</dcterms:created>
  <dcterms:modified xsi:type="dcterms:W3CDTF">2018-02-13T23:04:00Z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